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F9" w:rsidRDefault="00DC3913" w:rsidP="00DC3913">
      <w:pPr>
        <w:jc w:val="center"/>
        <w:rPr>
          <w:b/>
        </w:rPr>
      </w:pPr>
      <w:r>
        <w:rPr>
          <w:b/>
        </w:rPr>
        <w:t>UNITED STATES COURT OF APPEALS</w:t>
      </w:r>
    </w:p>
    <w:p w:rsidR="00DC3913" w:rsidRDefault="00DC3913" w:rsidP="00DC3913">
      <w:pPr>
        <w:jc w:val="center"/>
      </w:pPr>
      <w:r>
        <w:rPr>
          <w:b/>
        </w:rPr>
        <w:t>FOR THE NINTH CIRCUIT</w:t>
      </w:r>
    </w:p>
    <w:p w:rsidR="00DC3913" w:rsidRDefault="00DC3913" w:rsidP="00DC3913">
      <w:pPr>
        <w:jc w:val="center"/>
      </w:pPr>
    </w:p>
    <w:p w:rsidR="00DC3913" w:rsidRDefault="00DC3913" w:rsidP="00DC3913">
      <w:pPr>
        <w:jc w:val="center"/>
      </w:pPr>
    </w:p>
    <w:p w:rsidR="006608C8" w:rsidRDefault="006608C8" w:rsidP="006608C8">
      <w:r>
        <w:t>______________________________</w:t>
      </w:r>
      <w:r>
        <w:tab/>
      </w:r>
      <w:r>
        <w:tab/>
        <w:t>9th Cir. Case No. ________________</w:t>
      </w:r>
    </w:p>
    <w:p w:rsidR="006608C8" w:rsidRDefault="006608C8" w:rsidP="006608C8">
      <w:r>
        <w:t>Appellant(s),</w:t>
      </w:r>
    </w:p>
    <w:p w:rsidR="006608C8" w:rsidRDefault="006608C8" w:rsidP="006608C8">
      <w:pPr>
        <w:ind w:left="5040"/>
      </w:pPr>
      <w:r>
        <w:t xml:space="preserve">District Court or </w:t>
      </w:r>
    </w:p>
    <w:p w:rsidR="006608C8" w:rsidRDefault="006608C8" w:rsidP="006608C8">
      <w:pPr>
        <w:ind w:left="720" w:firstLine="720"/>
      </w:pPr>
      <w:proofErr w:type="gramStart"/>
      <w:r>
        <w:t>vs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BAP Case No. __________________</w:t>
      </w:r>
    </w:p>
    <w:p w:rsidR="006608C8" w:rsidRPr="00D2445D" w:rsidRDefault="006608C8" w:rsidP="006608C8">
      <w:pPr>
        <w:rPr>
          <w:sz w:val="36"/>
        </w:rPr>
      </w:pPr>
    </w:p>
    <w:p w:rsidR="006608C8" w:rsidRDefault="006608C8" w:rsidP="006608C8">
      <w:r>
        <w:t>______________________________</w:t>
      </w:r>
    </w:p>
    <w:p w:rsidR="006608C8" w:rsidRDefault="006608C8" w:rsidP="006608C8">
      <w:r>
        <w:t>Appellee(s).</w:t>
      </w:r>
    </w:p>
    <w:p w:rsidR="00DC3913" w:rsidRDefault="00DC3913" w:rsidP="00DC3913"/>
    <w:p w:rsidR="00DC3913" w:rsidRDefault="00B52100" w:rsidP="00DC3913">
      <w:pPr>
        <w:jc w:val="center"/>
        <w:rPr>
          <w:b/>
        </w:rPr>
      </w:pPr>
      <w:r>
        <w:rPr>
          <w:b/>
        </w:rPr>
        <w:t>APPELLANT’S</w:t>
      </w:r>
      <w:r w:rsidR="00DC3913">
        <w:rPr>
          <w:b/>
        </w:rPr>
        <w:t xml:space="preserve"> INFORMAL OPENING BRIEF</w:t>
      </w:r>
    </w:p>
    <w:p w:rsidR="0007177E" w:rsidRPr="0007177E" w:rsidRDefault="0007177E" w:rsidP="00DC3913">
      <w:pPr>
        <w:jc w:val="center"/>
        <w:rPr>
          <w:i/>
          <w:sz w:val="12"/>
        </w:rPr>
      </w:pPr>
    </w:p>
    <w:p w:rsidR="00DC3913" w:rsidRPr="0007177E" w:rsidRDefault="00DC3913" w:rsidP="00DC3913">
      <w:pPr>
        <w:jc w:val="center"/>
        <w:rPr>
          <w:i/>
          <w:sz w:val="24"/>
        </w:rPr>
      </w:pPr>
      <w:r w:rsidRPr="0007177E">
        <w:rPr>
          <w:i/>
          <w:sz w:val="24"/>
        </w:rPr>
        <w:t>(</w:t>
      </w:r>
      <w:proofErr w:type="gramStart"/>
      <w:r w:rsidRPr="0007177E">
        <w:rPr>
          <w:i/>
          <w:sz w:val="24"/>
        </w:rPr>
        <w:t>attach</w:t>
      </w:r>
      <w:proofErr w:type="gramEnd"/>
      <w:r w:rsidRPr="0007177E">
        <w:rPr>
          <w:i/>
          <w:sz w:val="24"/>
        </w:rPr>
        <w:t xml:space="preserve"> additional sheets as necessary</w:t>
      </w:r>
      <w:r w:rsidR="00C15FB6">
        <w:rPr>
          <w:i/>
          <w:sz w:val="24"/>
        </w:rPr>
        <w:t>, up to a total of 50 pages including this form</w:t>
      </w:r>
      <w:r w:rsidRPr="0007177E">
        <w:rPr>
          <w:i/>
          <w:sz w:val="24"/>
        </w:rPr>
        <w:t>)</w:t>
      </w:r>
    </w:p>
    <w:p w:rsidR="00DC3913" w:rsidRDefault="00DC3913" w:rsidP="00DC3913">
      <w:pPr>
        <w:jc w:val="center"/>
      </w:pPr>
    </w:p>
    <w:p w:rsidR="00DC3913" w:rsidRDefault="00DC3913" w:rsidP="00DC3913">
      <w:pPr>
        <w:jc w:val="center"/>
      </w:pPr>
    </w:p>
    <w:p w:rsidR="00B52100" w:rsidRDefault="00D83D38" w:rsidP="00FC5140">
      <w:pPr>
        <w:jc w:val="both"/>
      </w:pPr>
      <w:r w:rsidRPr="00D83D38">
        <w:rPr>
          <w:b/>
          <w:u w:val="single"/>
        </w:rPr>
        <w:t>JURISDICTION</w:t>
      </w:r>
      <w:r w:rsidRPr="00D83D38">
        <w:rPr>
          <w:b/>
        </w:rPr>
        <w:t>.</w:t>
      </w:r>
      <w:r>
        <w:t xml:space="preserve"> This information helps the court determine if it can review your case.</w:t>
      </w:r>
    </w:p>
    <w:p w:rsidR="00D83D38" w:rsidRPr="00D83D38" w:rsidRDefault="00D83D38" w:rsidP="00DB02A5">
      <w:pPr>
        <w:contextualSpacing/>
        <w:rPr>
          <w:b/>
          <w:u w:val="single"/>
        </w:rPr>
      </w:pPr>
    </w:p>
    <w:p w:rsidR="00B52100" w:rsidRDefault="003F2F1D" w:rsidP="00FC5140">
      <w:pPr>
        <w:pStyle w:val="ListParagraph"/>
        <w:numPr>
          <w:ilvl w:val="0"/>
          <w:numId w:val="1"/>
        </w:numPr>
      </w:pPr>
      <w:r>
        <w:t>Timeliness of Appeal:</w:t>
      </w:r>
      <w:r>
        <w:br/>
      </w:r>
    </w:p>
    <w:p w:rsidR="003F2F1D" w:rsidRDefault="00D83D38" w:rsidP="00FC5140">
      <w:pPr>
        <w:pStyle w:val="ListParagraph"/>
        <w:numPr>
          <w:ilvl w:val="1"/>
          <w:numId w:val="1"/>
        </w:numPr>
      </w:pPr>
      <w:r>
        <w:t xml:space="preserve">What is the date of </w:t>
      </w:r>
      <w:r w:rsidR="00C15FB6">
        <w:t xml:space="preserve">the </w:t>
      </w:r>
      <w:r w:rsidR="003F2F1D">
        <w:t xml:space="preserve">judgment or </w:t>
      </w:r>
      <w:r w:rsidR="00174567">
        <w:t>order</w:t>
      </w:r>
      <w:r>
        <w:t xml:space="preserve"> that you want this court to review?</w:t>
      </w:r>
      <w:r w:rsidR="003F2F1D">
        <w:t xml:space="preserve"> </w:t>
      </w:r>
      <w:r w:rsidR="00DB02A5">
        <w:t>_________________</w:t>
      </w:r>
      <w:r w:rsidR="00DB02A5">
        <w:br/>
      </w:r>
    </w:p>
    <w:p w:rsidR="00D83D38" w:rsidRDefault="00D83D38" w:rsidP="00FC5140">
      <w:pPr>
        <w:pStyle w:val="ListParagraph"/>
        <w:numPr>
          <w:ilvl w:val="1"/>
          <w:numId w:val="1"/>
        </w:numPr>
      </w:pPr>
      <w:r>
        <w:t>Did you file any motion, other than for</w:t>
      </w:r>
      <w:r w:rsidR="00DB02A5">
        <w:t xml:space="preserve"> fees and costs, after the judg</w:t>
      </w:r>
      <w:r>
        <w:t xml:space="preserve">ment was entered? Answer yes or no: </w:t>
      </w:r>
      <w:r w:rsidR="00072102">
        <w:t>_______________</w:t>
      </w:r>
      <w:r w:rsidR="00DB02A5">
        <w:br/>
      </w:r>
    </w:p>
    <w:p w:rsidR="00D83D38" w:rsidRDefault="00D83D38" w:rsidP="00FC5140">
      <w:pPr>
        <w:pStyle w:val="ListParagraph"/>
        <w:numPr>
          <w:ilvl w:val="2"/>
          <w:numId w:val="1"/>
        </w:numPr>
      </w:pPr>
      <w:r>
        <w:t>If you did, on what date did you file the motion?</w:t>
      </w:r>
      <w:r w:rsidR="00DB02A5">
        <w:t xml:space="preserve"> </w:t>
      </w:r>
      <w:r w:rsidR="00072102">
        <w:t>______________</w:t>
      </w:r>
      <w:r w:rsidR="00DB02A5">
        <w:br/>
      </w:r>
    </w:p>
    <w:p w:rsidR="003F2F1D" w:rsidRDefault="00D83D38" w:rsidP="00FC5140">
      <w:pPr>
        <w:pStyle w:val="ListParagraph"/>
        <w:numPr>
          <w:ilvl w:val="2"/>
          <w:numId w:val="1"/>
        </w:numPr>
      </w:pPr>
      <w:r>
        <w:t>For prisoners</w:t>
      </w:r>
      <w:r w:rsidR="00B62408">
        <w:t xml:space="preserve"> or detainees</w:t>
      </w:r>
      <w:r>
        <w:t>, what date did you give the motion to prison authorities for mailing?</w:t>
      </w:r>
      <w:r w:rsidR="00DB02A5">
        <w:t xml:space="preserve"> _________________</w:t>
      </w:r>
      <w:r w:rsidR="00DB02A5">
        <w:br/>
      </w:r>
    </w:p>
    <w:p w:rsidR="003F2F1D" w:rsidRDefault="00D83D38" w:rsidP="00FC5140">
      <w:pPr>
        <w:pStyle w:val="ListParagraph"/>
        <w:numPr>
          <w:ilvl w:val="2"/>
          <w:numId w:val="1"/>
        </w:numPr>
        <w:jc w:val="both"/>
      </w:pPr>
      <w:r>
        <w:t>What date did the district court or bankruptcy appellate panel (BAP) decide the motion that you filed after judgment?</w:t>
      </w:r>
      <w:r w:rsidR="00FC5140">
        <w:t xml:space="preserve"> _______________</w:t>
      </w:r>
      <w:r w:rsidR="00DB02A5">
        <w:br/>
      </w:r>
    </w:p>
    <w:p w:rsidR="003F2F1D" w:rsidRDefault="00D83D38" w:rsidP="00FC5140">
      <w:pPr>
        <w:pStyle w:val="ListParagraph"/>
        <w:numPr>
          <w:ilvl w:val="1"/>
          <w:numId w:val="1"/>
        </w:numPr>
      </w:pPr>
      <w:r>
        <w:t>What date did you file your notice of appeal?</w:t>
      </w:r>
      <w:r w:rsidR="00DB02A5">
        <w:t xml:space="preserve"> </w:t>
      </w:r>
      <w:r w:rsidR="00DB02A5" w:rsidRPr="006608C8">
        <w:t>_________________</w:t>
      </w:r>
      <w:r w:rsidR="00DB02A5">
        <w:br/>
      </w:r>
    </w:p>
    <w:p w:rsidR="00DB02A5" w:rsidRPr="00DB02A5" w:rsidRDefault="003F2F1D" w:rsidP="00FC5140">
      <w:pPr>
        <w:pStyle w:val="ListParagraph"/>
        <w:numPr>
          <w:ilvl w:val="2"/>
          <w:numId w:val="1"/>
        </w:numPr>
        <w:spacing w:line="276" w:lineRule="auto"/>
        <w:rPr>
          <w:b/>
          <w:u w:val="single"/>
        </w:rPr>
      </w:pPr>
      <w:r>
        <w:t>For prisoners</w:t>
      </w:r>
      <w:r w:rsidR="00D83D38">
        <w:t xml:space="preserve"> or detainees, what</w:t>
      </w:r>
      <w:r>
        <w:t xml:space="preserve"> date </w:t>
      </w:r>
      <w:r w:rsidR="00D83D38">
        <w:t>did you give your</w:t>
      </w:r>
      <w:r>
        <w:t xml:space="preserve"> notice of appeal to prison authorities</w:t>
      </w:r>
      <w:r w:rsidR="00D83D38">
        <w:t xml:space="preserve"> for mailing?</w:t>
      </w:r>
      <w:r w:rsidR="00DB02A5">
        <w:t xml:space="preserve"> _________________</w:t>
      </w:r>
    </w:p>
    <w:p w:rsidR="00C15FB6" w:rsidRDefault="00C15FB6" w:rsidP="00D83D38">
      <w:pPr>
        <w:spacing w:line="276" w:lineRule="auto"/>
        <w:rPr>
          <w:b/>
          <w:u w:val="single"/>
        </w:rPr>
      </w:pPr>
    </w:p>
    <w:p w:rsidR="001C7D83" w:rsidRDefault="00D83D38" w:rsidP="00D83D38">
      <w:pPr>
        <w:spacing w:line="276" w:lineRule="auto"/>
      </w:pPr>
      <w:r w:rsidRPr="00D83D38">
        <w:rPr>
          <w:b/>
          <w:u w:val="single"/>
        </w:rPr>
        <w:t>FACTS</w:t>
      </w:r>
      <w:r w:rsidRPr="00D83D38">
        <w:rPr>
          <w:b/>
        </w:rPr>
        <w:t xml:space="preserve">. </w:t>
      </w:r>
      <w:r>
        <w:t>Include all facts that the court needs to know to decide your case.</w:t>
      </w:r>
    </w:p>
    <w:p w:rsidR="00D83D38" w:rsidRDefault="00D83D38" w:rsidP="00D83D38">
      <w:pPr>
        <w:spacing w:line="276" w:lineRule="auto"/>
      </w:pPr>
    </w:p>
    <w:p w:rsidR="00610DC9" w:rsidRDefault="003F2F1D" w:rsidP="00DC3913">
      <w:pPr>
        <w:pStyle w:val="ListParagraph"/>
        <w:numPr>
          <w:ilvl w:val="0"/>
          <w:numId w:val="1"/>
        </w:numPr>
      </w:pPr>
      <w:r w:rsidRPr="00B52100">
        <w:t>What are the facts of your case</w:t>
      </w:r>
      <w:r w:rsidR="00DC3913" w:rsidRPr="00B52100">
        <w:t>?</w:t>
      </w:r>
    </w:p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610DC9" w:rsidRDefault="00610DC9">
      <w:pPr>
        <w:spacing w:after="200" w:line="276" w:lineRule="auto"/>
      </w:pPr>
    </w:p>
    <w:p w:rsidR="00962054" w:rsidRPr="00B52100" w:rsidRDefault="00962054">
      <w:pPr>
        <w:spacing w:after="200" w:line="276" w:lineRule="auto"/>
      </w:pPr>
    </w:p>
    <w:p w:rsidR="00D83D38" w:rsidRDefault="00D83D38" w:rsidP="004856C9">
      <w:pPr>
        <w:jc w:val="both"/>
      </w:pPr>
      <w:r>
        <w:rPr>
          <w:b/>
          <w:u w:val="single"/>
        </w:rPr>
        <w:lastRenderedPageBreak/>
        <w:t>PROCEEDINGS BEFORE THE DISTRICT COURT OR THE BAP</w:t>
      </w:r>
      <w:r>
        <w:rPr>
          <w:b/>
        </w:rPr>
        <w:t>.</w:t>
      </w:r>
      <w:r>
        <w:t xml:space="preserve"> In this section, we ask you about what happened before you filed your notice of appeal with this court.</w:t>
      </w:r>
    </w:p>
    <w:p w:rsidR="00D83D38" w:rsidRPr="00D83D38" w:rsidRDefault="00D83D38" w:rsidP="00D83D38"/>
    <w:p w:rsidR="00610DC9" w:rsidRPr="00B52100" w:rsidRDefault="001C7D83" w:rsidP="001C7D83">
      <w:pPr>
        <w:pStyle w:val="ListParagraph"/>
        <w:numPr>
          <w:ilvl w:val="0"/>
          <w:numId w:val="1"/>
        </w:numPr>
      </w:pPr>
      <w:r w:rsidRPr="001C7D83">
        <w:t xml:space="preserve">What did you ask the </w:t>
      </w:r>
      <w:r w:rsidR="00D83D38">
        <w:t>district</w:t>
      </w:r>
      <w:r w:rsidRPr="001C7D83">
        <w:t xml:space="preserve"> court </w:t>
      </w:r>
      <w:r w:rsidR="00D83D38">
        <w:t xml:space="preserve">or </w:t>
      </w:r>
      <w:r w:rsidR="00DB02A5">
        <w:t xml:space="preserve">the </w:t>
      </w:r>
      <w:r w:rsidR="00D83D38">
        <w:t xml:space="preserve">BAP </w:t>
      </w:r>
      <w:r w:rsidRPr="001C7D83">
        <w:t>to do</w:t>
      </w:r>
      <w:r w:rsidR="00D83D38">
        <w:t>—</w:t>
      </w:r>
      <w:r w:rsidRPr="001C7D83">
        <w:t>for</w:t>
      </w:r>
      <w:r w:rsidR="00D83D38">
        <w:t xml:space="preserve"> </w:t>
      </w:r>
      <w:r w:rsidRPr="001C7D83">
        <w:t xml:space="preserve">example, </w:t>
      </w:r>
      <w:r w:rsidR="00D83D38">
        <w:t xml:space="preserve">did you ask the court to </w:t>
      </w:r>
      <w:r w:rsidRPr="001C7D83">
        <w:t xml:space="preserve">award </w:t>
      </w:r>
      <w:r w:rsidR="00C15FB6">
        <w:t xml:space="preserve">money </w:t>
      </w:r>
      <w:r w:rsidRPr="001C7D83">
        <w:t xml:space="preserve">damages, </w:t>
      </w:r>
      <w:r w:rsidR="00D83D38">
        <w:t>issue an</w:t>
      </w:r>
      <w:r w:rsidRPr="001C7D83">
        <w:t xml:space="preserve"> injuncti</w:t>
      </w:r>
      <w:r w:rsidR="00D83D38">
        <w:t>on, or provide some other type of relief?</w:t>
      </w:r>
      <w:r w:rsidR="00610DC9" w:rsidRPr="00B52100">
        <w:br/>
      </w:r>
      <w:r w:rsidR="00610DC9" w:rsidRPr="00B52100">
        <w:br/>
      </w:r>
      <w:r w:rsidR="00610DC9" w:rsidRPr="00B52100">
        <w:br/>
      </w:r>
      <w:r w:rsidR="00610DC9" w:rsidRPr="00B52100">
        <w:br/>
      </w:r>
      <w:r w:rsidR="00610DC9" w:rsidRPr="00B52100">
        <w:br/>
      </w:r>
      <w:r>
        <w:br/>
      </w:r>
      <w:r w:rsidR="00610DC9" w:rsidRPr="00B52100">
        <w:br/>
      </w:r>
      <w:r w:rsidR="00610DC9" w:rsidRPr="00B52100">
        <w:br/>
      </w:r>
      <w:r w:rsidR="00610DC9" w:rsidRPr="00B52100">
        <w:br/>
      </w:r>
      <w:r w:rsidR="00610DC9" w:rsidRPr="00B52100">
        <w:br/>
      </w:r>
      <w:r w:rsidR="00610DC9" w:rsidRPr="00B52100">
        <w:br/>
      </w:r>
    </w:p>
    <w:p w:rsidR="00610DC9" w:rsidRPr="00B52100" w:rsidRDefault="00F8684A" w:rsidP="001C7D83">
      <w:pPr>
        <w:pStyle w:val="ListParagraph"/>
        <w:numPr>
          <w:ilvl w:val="0"/>
          <w:numId w:val="1"/>
        </w:numPr>
      </w:pPr>
      <w:r>
        <w:t>What</w:t>
      </w:r>
      <w:r w:rsidR="00C15FB6">
        <w:t xml:space="preserve"> legal</w:t>
      </w:r>
      <w:r>
        <w:t xml:space="preserve"> claim or claims did you raise in the district court or at the BAP?</w:t>
      </w:r>
      <w:r w:rsidR="00610DC9" w:rsidRPr="00B52100">
        <w:br/>
      </w:r>
      <w:r w:rsidR="00610DC9" w:rsidRPr="00B52100">
        <w:br/>
      </w:r>
      <w:r w:rsidR="00610DC9" w:rsidRPr="00B52100">
        <w:br/>
      </w:r>
      <w:r w:rsidR="00610DC9" w:rsidRPr="00B52100">
        <w:br/>
      </w:r>
      <w:r w:rsidR="00610DC9" w:rsidRPr="00B52100">
        <w:br/>
      </w:r>
      <w:r w:rsidR="00610DC9" w:rsidRPr="00B52100">
        <w:br/>
      </w:r>
      <w:r w:rsidR="00610DC9" w:rsidRPr="00B52100">
        <w:br/>
      </w:r>
      <w:r w:rsidR="00610DC9" w:rsidRPr="00B52100">
        <w:br/>
      </w:r>
      <w:r w:rsidR="00610DC9" w:rsidRPr="00B52100">
        <w:br/>
      </w:r>
      <w:r w:rsidR="00610DC9" w:rsidRPr="00B52100">
        <w:br/>
      </w:r>
      <w:r w:rsidR="00610DC9" w:rsidRPr="00B52100">
        <w:br/>
      </w:r>
      <w:r w:rsidR="00610DC9" w:rsidRPr="00B52100">
        <w:br/>
      </w:r>
    </w:p>
    <w:p w:rsidR="00F8684A" w:rsidRDefault="00F8684A" w:rsidP="00F8684A">
      <w:pPr>
        <w:pStyle w:val="ListParagraph"/>
        <w:numPr>
          <w:ilvl w:val="0"/>
          <w:numId w:val="1"/>
        </w:numPr>
      </w:pPr>
      <w:r w:rsidRPr="00F8684A">
        <w:rPr>
          <w:b/>
          <w:u w:val="single"/>
        </w:rPr>
        <w:t>Exhaustion of Administrative Remedies</w:t>
      </w:r>
      <w:r w:rsidRPr="00F8684A">
        <w:rPr>
          <w:b/>
        </w:rPr>
        <w:t xml:space="preserve">. </w:t>
      </w:r>
      <w:r>
        <w:t>For prisoners, did you use up all administrative remedies for each claim before you filed your complaint in the district court? If you did not, please tell us why.</w:t>
      </w:r>
    </w:p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>
      <w:pPr>
        <w:spacing w:after="200" w:line="276" w:lineRule="auto"/>
      </w:pPr>
    </w:p>
    <w:p w:rsidR="00F8684A" w:rsidRDefault="00F8684A" w:rsidP="004856C9">
      <w:pPr>
        <w:jc w:val="both"/>
      </w:pPr>
      <w:r>
        <w:rPr>
          <w:b/>
          <w:u w:val="single"/>
        </w:rPr>
        <w:lastRenderedPageBreak/>
        <w:t>PROCEEDINGS BEFORE THE COURT OF APPEALS</w:t>
      </w:r>
      <w:r>
        <w:rPr>
          <w:b/>
        </w:rPr>
        <w:t>.</w:t>
      </w:r>
      <w:r>
        <w:t xml:space="preserve"> In this section, we ask you about issues related to this case before the court of appeals and any previous cases you have had in this court.</w:t>
      </w:r>
    </w:p>
    <w:p w:rsidR="00F8684A" w:rsidRPr="00F8684A" w:rsidRDefault="00F8684A" w:rsidP="00F8684A"/>
    <w:p w:rsidR="00F8684A" w:rsidRDefault="001C7D83" w:rsidP="001C7D83">
      <w:pPr>
        <w:pStyle w:val="ListParagraph"/>
        <w:numPr>
          <w:ilvl w:val="0"/>
          <w:numId w:val="1"/>
        </w:numPr>
      </w:pPr>
      <w:r w:rsidRPr="001C7D83">
        <w:t xml:space="preserve">What issues are you </w:t>
      </w:r>
      <w:r w:rsidR="00F8684A">
        <w:t>asking the court to review in this case</w:t>
      </w:r>
      <w:r w:rsidRPr="001C7D83">
        <w:t xml:space="preserve">? What do you think the </w:t>
      </w:r>
      <w:r w:rsidR="00F8684A">
        <w:t xml:space="preserve">district court or </w:t>
      </w:r>
      <w:r w:rsidR="00DB02A5">
        <w:t xml:space="preserve">the </w:t>
      </w:r>
      <w:r w:rsidR="00F8684A">
        <w:t>BAP</w:t>
      </w:r>
      <w:r w:rsidRPr="001C7D83">
        <w:t xml:space="preserve"> did wrong?</w:t>
      </w:r>
      <w:r w:rsidRPr="00B52100">
        <w:t xml:space="preserve"> </w:t>
      </w:r>
      <w:r w:rsidR="0057288C" w:rsidRPr="00B52100">
        <w:br/>
      </w:r>
      <w:r w:rsidR="0057288C" w:rsidRPr="00B52100">
        <w:br/>
      </w:r>
      <w:r w:rsidR="0057288C" w:rsidRPr="00B52100">
        <w:br/>
      </w:r>
      <w:r w:rsidR="0057288C" w:rsidRPr="00B52100">
        <w:br/>
      </w:r>
      <w:r w:rsidR="0057288C" w:rsidRPr="00B52100">
        <w:br/>
      </w:r>
      <w:r w:rsidR="0057288C" w:rsidRPr="00B52100">
        <w:br/>
      </w:r>
    </w:p>
    <w:p w:rsidR="00610DC9" w:rsidRPr="00B52100" w:rsidRDefault="00F8684A" w:rsidP="00F8684A">
      <w:pPr>
        <w:pStyle w:val="ListParagraph"/>
        <w:ind w:left="360"/>
      </w:pPr>
      <w:r>
        <w:br/>
      </w:r>
      <w:r>
        <w:br/>
      </w:r>
      <w:r w:rsidR="0057288C" w:rsidRPr="00B52100">
        <w:br/>
      </w:r>
      <w:r w:rsidR="0057288C" w:rsidRPr="00B52100">
        <w:br/>
      </w:r>
      <w:r w:rsidR="0057288C" w:rsidRPr="00B52100">
        <w:br/>
      </w:r>
    </w:p>
    <w:p w:rsidR="00F8684A" w:rsidRDefault="00F53D2A" w:rsidP="00F53D2A">
      <w:pPr>
        <w:pStyle w:val="ListParagraph"/>
        <w:numPr>
          <w:ilvl w:val="0"/>
          <w:numId w:val="1"/>
        </w:numPr>
      </w:pPr>
      <w:r w:rsidRPr="00F53D2A">
        <w:t>Did you present all issues listed</w:t>
      </w:r>
      <w:r w:rsidR="00F8684A">
        <w:t xml:space="preserve"> in Question 6 </w:t>
      </w:r>
      <w:r>
        <w:t xml:space="preserve">to the </w:t>
      </w:r>
      <w:r w:rsidR="00F8684A">
        <w:t>district</w:t>
      </w:r>
      <w:r>
        <w:t xml:space="preserve"> court</w:t>
      </w:r>
      <w:r w:rsidR="00F8684A">
        <w:t xml:space="preserve"> or </w:t>
      </w:r>
      <w:r w:rsidR="00DB02A5">
        <w:t xml:space="preserve">the </w:t>
      </w:r>
      <w:r w:rsidR="00F8684A">
        <w:t>BAP</w:t>
      </w:r>
      <w:r w:rsidR="0057288C" w:rsidRPr="00B52100">
        <w:t>?</w:t>
      </w:r>
      <w:r>
        <w:br/>
      </w:r>
      <w:r w:rsidR="00F8684A">
        <w:t>Answer yes or no: ___________</w:t>
      </w:r>
      <w:r>
        <w:br/>
      </w:r>
      <w:r w:rsidR="00F8684A">
        <w:br/>
      </w:r>
      <w:r>
        <w:t>If not, why not?</w:t>
      </w:r>
    </w:p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F8684A" w:rsidRDefault="00F8684A">
      <w:pPr>
        <w:spacing w:after="200" w:line="276" w:lineRule="auto"/>
      </w:pPr>
    </w:p>
    <w:p w:rsidR="007E513A" w:rsidRDefault="007E513A" w:rsidP="007E513A">
      <w:pPr>
        <w:pStyle w:val="ListParagraph"/>
        <w:numPr>
          <w:ilvl w:val="0"/>
          <w:numId w:val="1"/>
        </w:numPr>
      </w:pPr>
      <w:r>
        <w:lastRenderedPageBreak/>
        <w:t>What law supports these issues on appeal?</w:t>
      </w:r>
      <w:r w:rsidR="00F8684A">
        <w:t xml:space="preserve"> </w:t>
      </w:r>
      <w:r>
        <w:t>(You may refer to cases and statutes</w:t>
      </w:r>
      <w:r w:rsidR="00F8684A">
        <w:t>, but you are not required to do so</w:t>
      </w:r>
      <w:r>
        <w:t>.)</w:t>
      </w:r>
    </w:p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Default="00962054" w:rsidP="00962054"/>
    <w:p w:rsidR="00962054" w:rsidRPr="00962054" w:rsidRDefault="00962054">
      <w:pPr>
        <w:spacing w:after="200" w:line="276" w:lineRule="auto"/>
        <w:rPr>
          <w:b/>
        </w:rPr>
      </w:pPr>
      <w:bookmarkStart w:id="0" w:name="_GoBack"/>
      <w:bookmarkEnd w:id="0"/>
    </w:p>
    <w:p w:rsidR="007E513A" w:rsidRDefault="00F8684A" w:rsidP="00F8684A">
      <w:pPr>
        <w:pStyle w:val="ListParagraph"/>
        <w:numPr>
          <w:ilvl w:val="0"/>
          <w:numId w:val="1"/>
        </w:numPr>
      </w:pPr>
      <w:r>
        <w:rPr>
          <w:b/>
          <w:u w:val="single"/>
        </w:rPr>
        <w:lastRenderedPageBreak/>
        <w:t>Other Pending Cases</w:t>
      </w:r>
      <w:r>
        <w:rPr>
          <w:b/>
        </w:rPr>
        <w:t xml:space="preserve">. </w:t>
      </w:r>
      <w:r w:rsidR="007E513A" w:rsidRPr="007E513A">
        <w:t xml:space="preserve">Do you have any other cases pending in </w:t>
      </w:r>
      <w:r>
        <w:t>the court of appeals</w:t>
      </w:r>
      <w:r w:rsidR="007E513A" w:rsidRPr="007E513A">
        <w:t>? If so, give the name and docket number of each case.</w:t>
      </w:r>
      <w:r w:rsidR="007E513A">
        <w:br/>
      </w:r>
      <w:r w:rsidR="007E513A">
        <w:br/>
      </w:r>
      <w:r w:rsidR="007E513A">
        <w:br/>
      </w:r>
      <w:r w:rsidR="007E513A">
        <w:br/>
      </w:r>
      <w:r w:rsidR="007E513A">
        <w:br/>
      </w:r>
      <w:r>
        <w:br/>
      </w:r>
      <w:r>
        <w:br/>
      </w:r>
      <w:r>
        <w:br/>
      </w:r>
      <w:r w:rsidR="007E513A">
        <w:br/>
      </w:r>
      <w:r w:rsidR="007E513A">
        <w:br/>
      </w:r>
      <w:r w:rsidR="007E513A">
        <w:br/>
      </w:r>
      <w:r w:rsidR="007E513A">
        <w:br/>
      </w:r>
      <w:r w:rsidR="007E513A">
        <w:br/>
      </w:r>
    </w:p>
    <w:p w:rsidR="0057288C" w:rsidRPr="007E513A" w:rsidRDefault="00F8684A" w:rsidP="007E513A">
      <w:pPr>
        <w:pStyle w:val="ListParagraph"/>
        <w:numPr>
          <w:ilvl w:val="0"/>
          <w:numId w:val="1"/>
        </w:numPr>
      </w:pPr>
      <w:r w:rsidRPr="00F8684A">
        <w:rPr>
          <w:b/>
          <w:u w:val="single"/>
        </w:rPr>
        <w:t>Previous Cases</w:t>
      </w:r>
      <w:r w:rsidRPr="00F8684A">
        <w:rPr>
          <w:b/>
        </w:rPr>
        <w:t xml:space="preserve">. </w:t>
      </w:r>
      <w:r w:rsidR="007E513A" w:rsidRPr="00B52100">
        <w:t xml:space="preserve">Have you filed any previous cases that </w:t>
      </w:r>
      <w:r>
        <w:t>the court of appeals has decided</w:t>
      </w:r>
      <w:r w:rsidR="007E513A" w:rsidRPr="00B52100">
        <w:t>? If so, give the name and docket number of each case.</w:t>
      </w:r>
      <w:r w:rsidR="007E513A">
        <w:br/>
      </w:r>
      <w:r w:rsidR="007E513A">
        <w:br/>
      </w:r>
      <w:r w:rsidR="007E513A">
        <w:br/>
      </w:r>
      <w:r w:rsidR="007E513A">
        <w:br/>
      </w:r>
      <w:r w:rsidR="007E513A">
        <w:br/>
      </w:r>
      <w:r w:rsidR="007E513A">
        <w:br/>
      </w:r>
      <w:r w:rsidR="007E513A">
        <w:br/>
      </w:r>
      <w:r w:rsidR="0057288C" w:rsidRPr="00B52100">
        <w:br/>
      </w:r>
      <w:r w:rsidR="007E513A">
        <w:br/>
      </w:r>
      <w:r w:rsidR="0057288C" w:rsidRPr="00B52100">
        <w:br/>
      </w:r>
      <w:r w:rsidR="0057288C">
        <w:br/>
      </w:r>
      <w:r w:rsidR="0057288C">
        <w:br/>
      </w:r>
      <w:r w:rsidR="007E513A">
        <w:br/>
      </w:r>
      <w:r w:rsidR="0057288C">
        <w:br/>
      </w:r>
      <w:r w:rsidR="0057288C">
        <w:br/>
      </w:r>
      <w:r w:rsidR="0057288C">
        <w:br/>
      </w:r>
    </w:p>
    <w:p w:rsidR="0057288C" w:rsidRDefault="0057288C" w:rsidP="0057288C">
      <w:pPr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</w:r>
      <w:r>
        <w:rPr>
          <w:b/>
        </w:rPr>
        <w:tab/>
        <w:t>_________________________</w:t>
      </w:r>
    </w:p>
    <w:p w:rsidR="0057288C" w:rsidRDefault="0057288C" w:rsidP="0057288C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57288C" w:rsidRDefault="0057288C" w:rsidP="0057288C">
      <w:pPr>
        <w:spacing w:line="360" w:lineRule="auto"/>
      </w:pPr>
      <w:r>
        <w:t>__________________________________</w:t>
      </w:r>
    </w:p>
    <w:p w:rsidR="0057288C" w:rsidRDefault="0057288C" w:rsidP="0057288C">
      <w:pPr>
        <w:spacing w:line="360" w:lineRule="auto"/>
      </w:pPr>
      <w:r>
        <w:t>__________________________________</w:t>
      </w:r>
    </w:p>
    <w:p w:rsidR="0057288C" w:rsidRDefault="0057288C" w:rsidP="0057288C">
      <w:r>
        <w:t>__________________________________</w:t>
      </w:r>
      <w:r>
        <w:tab/>
      </w:r>
      <w:r>
        <w:tab/>
        <w:t>_________________________</w:t>
      </w:r>
    </w:p>
    <w:p w:rsidR="007E513A" w:rsidRPr="0057288C" w:rsidRDefault="0057288C" w:rsidP="0057288C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E513A" w:rsidRPr="0057288C" w:rsidSect="009E5430">
      <w:headerReference w:type="default" r:id="rId7"/>
      <w:pgSz w:w="12240" w:h="15840" w:code="1"/>
      <w:pgMar w:top="1440" w:right="1440" w:bottom="1440" w:left="1440" w:header="720" w:footer="720" w:gutter="0"/>
      <w:pgBorders w:offsetFrom="page">
        <w:top w:val="single" w:sz="4" w:space="18" w:color="auto"/>
        <w:left w:val="single" w:sz="4" w:space="18" w:color="auto"/>
        <w:bottom w:val="single" w:sz="4" w:space="18" w:color="auto"/>
        <w:right w:val="single" w:sz="4" w:space="18" w:color="auto"/>
      </w:pgBorders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6C2" w:rsidRDefault="005F26C2" w:rsidP="006C707D">
      <w:r>
        <w:separator/>
      </w:r>
    </w:p>
  </w:endnote>
  <w:endnote w:type="continuationSeparator" w:id="0">
    <w:p w:rsidR="005F26C2" w:rsidRDefault="005F26C2" w:rsidP="006C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6C2" w:rsidRDefault="005F26C2" w:rsidP="006C707D">
      <w:r>
        <w:separator/>
      </w:r>
    </w:p>
  </w:footnote>
  <w:footnote w:type="continuationSeparator" w:id="0">
    <w:p w:rsidR="005F26C2" w:rsidRDefault="005F26C2" w:rsidP="006C7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7D" w:rsidRDefault="006C707D" w:rsidP="006C707D">
    <w:pPr>
      <w:pStyle w:val="Header"/>
    </w:pPr>
    <w:r>
      <w:t>9th Cir. Case No. __________________</w:t>
    </w: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62054">
      <w:rPr>
        <w:noProof/>
      </w:rPr>
      <w:t>6</w:t>
    </w:r>
    <w:r>
      <w:fldChar w:fldCharType="end"/>
    </w:r>
  </w:p>
  <w:p w:rsidR="006C707D" w:rsidRDefault="006C70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B08"/>
    <w:multiLevelType w:val="hybridMultilevel"/>
    <w:tmpl w:val="700CDFB2"/>
    <w:lvl w:ilvl="0" w:tplc="9114416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5C8B"/>
    <w:multiLevelType w:val="hybridMultilevel"/>
    <w:tmpl w:val="1F1E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518F"/>
    <w:multiLevelType w:val="hybridMultilevel"/>
    <w:tmpl w:val="D0C83D32"/>
    <w:lvl w:ilvl="0" w:tplc="A036B8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E8AD4A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6237F"/>
    <w:multiLevelType w:val="multilevel"/>
    <w:tmpl w:val="CEEAA53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64"/>
    <w:rsid w:val="0007177E"/>
    <w:rsid w:val="00072102"/>
    <w:rsid w:val="001070DF"/>
    <w:rsid w:val="001557FE"/>
    <w:rsid w:val="0017080C"/>
    <w:rsid w:val="00174567"/>
    <w:rsid w:val="00197AE0"/>
    <w:rsid w:val="001C7D83"/>
    <w:rsid w:val="00211CF5"/>
    <w:rsid w:val="003D7EB0"/>
    <w:rsid w:val="003F2F1D"/>
    <w:rsid w:val="004856C9"/>
    <w:rsid w:val="004F39BE"/>
    <w:rsid w:val="005463BB"/>
    <w:rsid w:val="0057288C"/>
    <w:rsid w:val="00575681"/>
    <w:rsid w:val="005B5BBB"/>
    <w:rsid w:val="005F26C2"/>
    <w:rsid w:val="005F6F26"/>
    <w:rsid w:val="00610DC9"/>
    <w:rsid w:val="006608C8"/>
    <w:rsid w:val="00675472"/>
    <w:rsid w:val="006C707D"/>
    <w:rsid w:val="007E513A"/>
    <w:rsid w:val="008724A6"/>
    <w:rsid w:val="008B4A64"/>
    <w:rsid w:val="00905108"/>
    <w:rsid w:val="00962054"/>
    <w:rsid w:val="009E5430"/>
    <w:rsid w:val="009E54F9"/>
    <w:rsid w:val="00A31495"/>
    <w:rsid w:val="00A37717"/>
    <w:rsid w:val="00A511AF"/>
    <w:rsid w:val="00AA2D04"/>
    <w:rsid w:val="00B52100"/>
    <w:rsid w:val="00B62408"/>
    <w:rsid w:val="00B668B4"/>
    <w:rsid w:val="00C15FB6"/>
    <w:rsid w:val="00C22D6F"/>
    <w:rsid w:val="00C23B45"/>
    <w:rsid w:val="00C62BDB"/>
    <w:rsid w:val="00C8616B"/>
    <w:rsid w:val="00D2445D"/>
    <w:rsid w:val="00D83D38"/>
    <w:rsid w:val="00DB02A5"/>
    <w:rsid w:val="00DC3913"/>
    <w:rsid w:val="00F53D2A"/>
    <w:rsid w:val="00F551E6"/>
    <w:rsid w:val="00F8684A"/>
    <w:rsid w:val="00FC5140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59FAF-44D1-4180-8DC8-2BE2CA45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4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3149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495"/>
  </w:style>
  <w:style w:type="character" w:styleId="FootnoteReference">
    <w:name w:val="footnote reference"/>
    <w:basedOn w:val="DefaultParagraphFont"/>
    <w:uiPriority w:val="99"/>
    <w:semiHidden/>
    <w:unhideWhenUsed/>
    <w:rsid w:val="00A314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3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07D"/>
  </w:style>
  <w:style w:type="paragraph" w:styleId="Footer">
    <w:name w:val="footer"/>
    <w:basedOn w:val="Normal"/>
    <w:link w:val="FooterChar"/>
    <w:uiPriority w:val="99"/>
    <w:unhideWhenUsed/>
    <w:rsid w:val="006C7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07D"/>
  </w:style>
  <w:style w:type="paragraph" w:styleId="BalloonText">
    <w:name w:val="Balloon Text"/>
    <w:basedOn w:val="Normal"/>
    <w:link w:val="BalloonTextChar"/>
    <w:uiPriority w:val="99"/>
    <w:semiHidden/>
    <w:unhideWhenUsed/>
    <w:rsid w:val="00211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D340BCAB10A4CA5D372D2417C0FEE" ma:contentTypeVersion="0" ma:contentTypeDescription="Create a new document." ma:contentTypeScope="" ma:versionID="8a4efaa2173afe0d2be37381f6585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4C36E-6057-43BD-A389-02A86AA93F5D}"/>
</file>

<file path=customXml/itemProps2.xml><?xml version="1.0" encoding="utf-8"?>
<ds:datastoreItem xmlns:ds="http://schemas.openxmlformats.org/officeDocument/2006/customXml" ds:itemID="{E51B7CAB-B660-40E0-9A06-986B9224C535}"/>
</file>

<file path=customXml/itemProps3.xml><?xml version="1.0" encoding="utf-8"?>
<ds:datastoreItem xmlns:ds="http://schemas.openxmlformats.org/officeDocument/2006/customXml" ds:itemID="{C4574F06-AA8C-4B55-8D6B-3990E187CC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USCA9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Liora Anis</dc:creator>
  <cp:keywords/>
  <dc:description/>
  <cp:lastModifiedBy>Liora Anis</cp:lastModifiedBy>
  <cp:revision>5</cp:revision>
  <cp:lastPrinted>2018-08-30T00:30:00Z</cp:lastPrinted>
  <dcterms:created xsi:type="dcterms:W3CDTF">2018-11-16T22:25:00Z</dcterms:created>
  <dcterms:modified xsi:type="dcterms:W3CDTF">2018-11-28T20:31:00Z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0x010100682D340BCAB10A4CA5D372D2417C0FEE</vt:lpwstr>
  </property>
</Properties>
</file>